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E8" w:rsidRDefault="00B238E8" w:rsidP="00D3544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238E8" w:rsidRDefault="00B238E8" w:rsidP="00D3544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238E8" w:rsidRDefault="00B238E8" w:rsidP="00D3544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136E0" w:rsidRDefault="003136E0" w:rsidP="003136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13BF" w:rsidRDefault="00F013BF" w:rsidP="003136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13BF" w:rsidRDefault="00F013BF" w:rsidP="003136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13BF" w:rsidRDefault="00F013BF" w:rsidP="003136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13BF" w:rsidRDefault="00F013BF" w:rsidP="003136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13BF" w:rsidRDefault="00F013BF" w:rsidP="003136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13BF" w:rsidRDefault="00F013BF" w:rsidP="003136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36E0" w:rsidRDefault="003136E0" w:rsidP="003136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36E0" w:rsidRPr="00F013BF" w:rsidRDefault="003136E0" w:rsidP="003136E0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F013BF">
        <w:rPr>
          <w:rFonts w:ascii="Times New Roman" w:hAnsi="Times New Roman"/>
          <w:b/>
          <w:i/>
          <w:sz w:val="56"/>
          <w:szCs w:val="56"/>
        </w:rPr>
        <w:t>Ана</w:t>
      </w:r>
      <w:r w:rsidR="00F013BF">
        <w:rPr>
          <w:rFonts w:ascii="Times New Roman" w:hAnsi="Times New Roman"/>
          <w:b/>
          <w:i/>
          <w:sz w:val="56"/>
          <w:szCs w:val="56"/>
        </w:rPr>
        <w:t>лиз Недели истории и обществознания</w:t>
      </w:r>
    </w:p>
    <w:p w:rsidR="003136E0" w:rsidRDefault="00F013BF" w:rsidP="003136E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(08.12</w:t>
      </w:r>
      <w:r w:rsidR="003136E0" w:rsidRPr="00F013BF">
        <w:rPr>
          <w:rFonts w:ascii="Times New Roman" w:hAnsi="Times New Roman"/>
          <w:sz w:val="32"/>
          <w:szCs w:val="32"/>
        </w:rPr>
        <w:t>. -</w:t>
      </w:r>
      <w:r>
        <w:rPr>
          <w:rFonts w:ascii="Times New Roman" w:hAnsi="Times New Roman"/>
          <w:sz w:val="32"/>
          <w:szCs w:val="32"/>
        </w:rPr>
        <w:t xml:space="preserve"> </w:t>
      </w:r>
      <w:r w:rsidR="003136E0" w:rsidRPr="00F013BF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3.12</w:t>
      </w:r>
      <w:r w:rsidR="003136E0" w:rsidRPr="00F013BF">
        <w:rPr>
          <w:rFonts w:ascii="Times New Roman" w:hAnsi="Times New Roman"/>
          <w:sz w:val="32"/>
          <w:szCs w:val="32"/>
        </w:rPr>
        <w:t>.2014 г.)</w:t>
      </w:r>
    </w:p>
    <w:p w:rsidR="00861E7F" w:rsidRDefault="00861E7F" w:rsidP="003136E0">
      <w:pPr>
        <w:jc w:val="center"/>
        <w:rPr>
          <w:rFonts w:ascii="Times New Roman" w:hAnsi="Times New Roman"/>
          <w:sz w:val="32"/>
          <w:szCs w:val="32"/>
        </w:rPr>
      </w:pPr>
    </w:p>
    <w:p w:rsidR="00861E7F" w:rsidRDefault="00861E7F" w:rsidP="003136E0">
      <w:pPr>
        <w:jc w:val="center"/>
        <w:rPr>
          <w:rFonts w:ascii="Times New Roman" w:hAnsi="Times New Roman"/>
          <w:sz w:val="32"/>
          <w:szCs w:val="32"/>
        </w:rPr>
      </w:pPr>
    </w:p>
    <w:p w:rsidR="00861E7F" w:rsidRDefault="00861E7F" w:rsidP="003136E0">
      <w:pPr>
        <w:jc w:val="center"/>
        <w:rPr>
          <w:rFonts w:ascii="Times New Roman" w:hAnsi="Times New Roman"/>
          <w:sz w:val="32"/>
          <w:szCs w:val="32"/>
        </w:rPr>
      </w:pPr>
    </w:p>
    <w:p w:rsidR="003136E0" w:rsidRDefault="003136E0" w:rsidP="00861E7F">
      <w:pPr>
        <w:rPr>
          <w:rFonts w:ascii="Times New Roman" w:hAnsi="Times New Roman"/>
          <w:sz w:val="24"/>
          <w:szCs w:val="24"/>
        </w:rPr>
      </w:pPr>
    </w:p>
    <w:p w:rsidR="003136E0" w:rsidRDefault="003136E0" w:rsidP="00F013BF">
      <w:pPr>
        <w:rPr>
          <w:rFonts w:ascii="Times New Roman" w:hAnsi="Times New Roman"/>
          <w:sz w:val="24"/>
          <w:szCs w:val="24"/>
        </w:rPr>
      </w:pPr>
    </w:p>
    <w:p w:rsidR="003136E0" w:rsidRPr="00F013BF" w:rsidRDefault="003136E0" w:rsidP="00F013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13BF">
        <w:rPr>
          <w:rFonts w:ascii="Times New Roman" w:hAnsi="Times New Roman"/>
          <w:sz w:val="28"/>
          <w:szCs w:val="28"/>
        </w:rPr>
        <w:t xml:space="preserve">Ответственные: </w:t>
      </w:r>
    </w:p>
    <w:p w:rsidR="003136E0" w:rsidRPr="00F013BF" w:rsidRDefault="003136E0" w:rsidP="00F013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13BF">
        <w:rPr>
          <w:rFonts w:ascii="Times New Roman" w:hAnsi="Times New Roman"/>
          <w:sz w:val="28"/>
          <w:szCs w:val="28"/>
        </w:rPr>
        <w:t xml:space="preserve">учителя истории </w:t>
      </w:r>
      <w:r w:rsidR="00F013BF">
        <w:rPr>
          <w:rFonts w:ascii="Times New Roman" w:hAnsi="Times New Roman"/>
          <w:sz w:val="28"/>
          <w:szCs w:val="28"/>
        </w:rPr>
        <w:t>и обществознания</w:t>
      </w:r>
    </w:p>
    <w:p w:rsidR="003136E0" w:rsidRPr="00F013BF" w:rsidRDefault="00F013BF" w:rsidP="00F013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Аникина Е.Н.</w:t>
      </w:r>
      <w:r w:rsidR="003136E0" w:rsidRPr="00F013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Боярская Л.Н</w:t>
      </w:r>
      <w:r w:rsidR="003136E0" w:rsidRPr="00F013BF">
        <w:rPr>
          <w:rFonts w:ascii="Times New Roman" w:hAnsi="Times New Roman"/>
          <w:b/>
          <w:sz w:val="28"/>
          <w:szCs w:val="28"/>
        </w:rPr>
        <w:t>.</w:t>
      </w:r>
    </w:p>
    <w:p w:rsidR="003136E0" w:rsidRPr="00303C06" w:rsidRDefault="003136E0" w:rsidP="003136E0">
      <w:pPr>
        <w:jc w:val="both"/>
        <w:rPr>
          <w:rFonts w:ascii="Times New Roman" w:hAnsi="Times New Roman"/>
          <w:b/>
          <w:sz w:val="28"/>
          <w:szCs w:val="28"/>
        </w:rPr>
      </w:pPr>
    </w:p>
    <w:p w:rsidR="003136E0" w:rsidRPr="00303C06" w:rsidRDefault="003136E0" w:rsidP="003136E0">
      <w:pPr>
        <w:jc w:val="both"/>
        <w:rPr>
          <w:rFonts w:ascii="Times New Roman" w:hAnsi="Times New Roman"/>
          <w:b/>
          <w:sz w:val="28"/>
          <w:szCs w:val="28"/>
        </w:rPr>
      </w:pPr>
    </w:p>
    <w:p w:rsidR="003136E0" w:rsidRPr="00303C06" w:rsidRDefault="003136E0" w:rsidP="003136E0">
      <w:pPr>
        <w:jc w:val="both"/>
        <w:rPr>
          <w:rFonts w:ascii="Times New Roman" w:hAnsi="Times New Roman"/>
          <w:b/>
          <w:sz w:val="28"/>
          <w:szCs w:val="28"/>
        </w:rPr>
      </w:pPr>
    </w:p>
    <w:p w:rsidR="00F013BF" w:rsidRDefault="00F013BF" w:rsidP="003136E0">
      <w:pPr>
        <w:jc w:val="both"/>
        <w:rPr>
          <w:rFonts w:ascii="Times New Roman" w:hAnsi="Times New Roman"/>
          <w:sz w:val="28"/>
          <w:szCs w:val="28"/>
        </w:rPr>
      </w:pPr>
    </w:p>
    <w:p w:rsidR="003136E0" w:rsidRDefault="003136E0" w:rsidP="003136E0">
      <w:pPr>
        <w:jc w:val="both"/>
        <w:rPr>
          <w:rFonts w:ascii="Times New Roman" w:hAnsi="Times New Roman"/>
          <w:sz w:val="28"/>
          <w:szCs w:val="28"/>
        </w:rPr>
      </w:pPr>
    </w:p>
    <w:p w:rsidR="00F013BF" w:rsidRPr="00C62E82" w:rsidRDefault="003136E0" w:rsidP="00F058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E82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F013BF" w:rsidRPr="00C62E82">
        <w:rPr>
          <w:rFonts w:ascii="Times New Roman" w:hAnsi="Times New Roman"/>
          <w:sz w:val="24"/>
          <w:szCs w:val="24"/>
        </w:rPr>
        <w:t xml:space="preserve">МОУ – СОШ </w:t>
      </w:r>
      <w:proofErr w:type="spellStart"/>
      <w:r w:rsidR="00F013BF" w:rsidRPr="00C62E82">
        <w:rPr>
          <w:rFonts w:ascii="Times New Roman" w:hAnsi="Times New Roman"/>
          <w:sz w:val="24"/>
          <w:szCs w:val="24"/>
        </w:rPr>
        <w:t>с</w:t>
      </w:r>
      <w:proofErr w:type="gramStart"/>
      <w:r w:rsidR="00F013BF" w:rsidRPr="00C62E82">
        <w:rPr>
          <w:rFonts w:ascii="Times New Roman" w:hAnsi="Times New Roman"/>
          <w:sz w:val="24"/>
          <w:szCs w:val="24"/>
        </w:rPr>
        <w:t>.З</w:t>
      </w:r>
      <w:proofErr w:type="gramEnd"/>
      <w:r w:rsidR="00F013BF" w:rsidRPr="00C62E82">
        <w:rPr>
          <w:rFonts w:ascii="Times New Roman" w:hAnsi="Times New Roman"/>
          <w:sz w:val="24"/>
          <w:szCs w:val="24"/>
        </w:rPr>
        <w:t>оркино</w:t>
      </w:r>
      <w:proofErr w:type="spellEnd"/>
      <w:r w:rsidRPr="00C62E82">
        <w:rPr>
          <w:rFonts w:ascii="Times New Roman" w:hAnsi="Times New Roman"/>
          <w:sz w:val="24"/>
          <w:szCs w:val="24"/>
        </w:rPr>
        <w:t xml:space="preserve"> Неделя истории и </w:t>
      </w:r>
      <w:r w:rsidR="00F013BF" w:rsidRPr="00C62E82">
        <w:rPr>
          <w:rFonts w:ascii="Times New Roman" w:hAnsi="Times New Roman"/>
          <w:sz w:val="24"/>
          <w:szCs w:val="24"/>
        </w:rPr>
        <w:t xml:space="preserve">обществознания с 08.12.2014г. по 13.12.2014г. проходила </w:t>
      </w:r>
      <w:r w:rsidRPr="00C62E82">
        <w:rPr>
          <w:rFonts w:ascii="Times New Roman" w:hAnsi="Times New Roman"/>
          <w:sz w:val="24"/>
          <w:szCs w:val="24"/>
        </w:rPr>
        <w:t xml:space="preserve"> под названием </w:t>
      </w:r>
      <w:r w:rsidR="00F013BF" w:rsidRPr="00C62E82">
        <w:rPr>
          <w:rFonts w:ascii="Times New Roman" w:hAnsi="Times New Roman"/>
          <w:sz w:val="24"/>
          <w:szCs w:val="24"/>
        </w:rPr>
        <w:t xml:space="preserve">«Что? Где? Когда?». </w:t>
      </w:r>
      <w:r w:rsidRPr="00C62E82">
        <w:rPr>
          <w:rFonts w:ascii="Times New Roman" w:hAnsi="Times New Roman"/>
          <w:sz w:val="24"/>
          <w:szCs w:val="24"/>
        </w:rPr>
        <w:t xml:space="preserve">Своим содержанием она имела познание учениками исторического прошлого и современности. Деятельность детей направлялась учителями  истории </w:t>
      </w:r>
      <w:r w:rsidR="00F013BF" w:rsidRPr="00C62E82">
        <w:rPr>
          <w:rFonts w:ascii="Times New Roman" w:hAnsi="Times New Roman"/>
          <w:sz w:val="24"/>
          <w:szCs w:val="24"/>
        </w:rPr>
        <w:t>и обществознания,</w:t>
      </w:r>
      <w:r w:rsidRPr="00C62E82">
        <w:rPr>
          <w:rFonts w:ascii="Times New Roman" w:hAnsi="Times New Roman"/>
          <w:sz w:val="24"/>
          <w:szCs w:val="24"/>
        </w:rPr>
        <w:t xml:space="preserve"> и содействовала углублению знаний учащихся в области истории, развитию их разносторонних интересов и способностей. </w:t>
      </w:r>
    </w:p>
    <w:p w:rsidR="00F05893" w:rsidRPr="00C62E82" w:rsidRDefault="00F05893" w:rsidP="00F058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5893" w:rsidRPr="00C62E82" w:rsidRDefault="00F05893" w:rsidP="00F0589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62E82">
        <w:rPr>
          <w:rFonts w:ascii="Times New Roman" w:hAnsi="Times New Roman"/>
          <w:b/>
          <w:sz w:val="24"/>
          <w:szCs w:val="24"/>
        </w:rPr>
        <w:t>Цель  проведения</w:t>
      </w:r>
      <w:r w:rsidRPr="00C62E82">
        <w:rPr>
          <w:rFonts w:ascii="Times New Roman" w:hAnsi="Times New Roman"/>
          <w:sz w:val="24"/>
          <w:szCs w:val="24"/>
        </w:rPr>
        <w:t xml:space="preserve">  - это  повышение профессиональной компетентности учителя в рамках плана методической работы, а также  развитие познавательной и творческой активности обучающихся. </w:t>
      </w:r>
    </w:p>
    <w:p w:rsidR="00443D64" w:rsidRPr="00C62E82" w:rsidRDefault="00443D64" w:rsidP="00F013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62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проведения Недели истории:</w:t>
      </w:r>
      <w:r w:rsidR="002E2A16" w:rsidRPr="00C62E82">
        <w:rPr>
          <w:rFonts w:ascii="Times New Roman" w:hAnsi="Times New Roman"/>
          <w:sz w:val="24"/>
          <w:szCs w:val="24"/>
        </w:rPr>
        <w:t xml:space="preserve">   </w:t>
      </w:r>
      <w:r w:rsidR="00476FB6" w:rsidRPr="00C62E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1.  В</w:t>
      </w:r>
      <w:r w:rsidR="00F013BF" w:rsidRPr="00C62E82">
        <w:rPr>
          <w:rFonts w:ascii="Times New Roman" w:hAnsi="Times New Roman"/>
          <w:sz w:val="24"/>
          <w:szCs w:val="24"/>
        </w:rPr>
        <w:t>овлечение уча</w:t>
      </w:r>
      <w:r w:rsidR="002E2A16" w:rsidRPr="00C62E82">
        <w:rPr>
          <w:rFonts w:ascii="Times New Roman" w:hAnsi="Times New Roman"/>
          <w:sz w:val="24"/>
          <w:szCs w:val="24"/>
        </w:rPr>
        <w:t>щихся в самостоят</w:t>
      </w:r>
      <w:r w:rsidR="00476FB6" w:rsidRPr="00C62E82">
        <w:rPr>
          <w:rFonts w:ascii="Times New Roman" w:hAnsi="Times New Roman"/>
          <w:sz w:val="24"/>
          <w:szCs w:val="24"/>
        </w:rPr>
        <w:t xml:space="preserve">ельную творческую деятельность, </w:t>
      </w:r>
      <w:r w:rsidR="002E2A16" w:rsidRPr="00C62E82">
        <w:rPr>
          <w:rFonts w:ascii="Times New Roman" w:hAnsi="Times New Roman"/>
          <w:sz w:val="24"/>
          <w:szCs w:val="24"/>
        </w:rPr>
        <w:t xml:space="preserve">повышение их интереса </w:t>
      </w:r>
      <w:r w:rsidR="00476FB6" w:rsidRPr="00C62E82">
        <w:rPr>
          <w:rFonts w:ascii="Times New Roman" w:hAnsi="Times New Roman"/>
          <w:sz w:val="24"/>
          <w:szCs w:val="24"/>
        </w:rPr>
        <w:t xml:space="preserve">к изучаемым учебным дисциплинам.                                 </w:t>
      </w:r>
      <w:r w:rsidR="00D35448" w:rsidRPr="00C62E82">
        <w:rPr>
          <w:rFonts w:ascii="Times New Roman" w:hAnsi="Times New Roman"/>
          <w:sz w:val="24"/>
          <w:szCs w:val="24"/>
        </w:rPr>
        <w:t xml:space="preserve">               </w:t>
      </w:r>
      <w:r w:rsidR="00476FB6" w:rsidRPr="00C62E82">
        <w:rPr>
          <w:rFonts w:ascii="Times New Roman" w:hAnsi="Times New Roman"/>
          <w:sz w:val="24"/>
          <w:szCs w:val="24"/>
        </w:rPr>
        <w:t xml:space="preserve">  </w:t>
      </w:r>
      <w:r w:rsidR="00F013BF" w:rsidRPr="00C62E82">
        <w:rPr>
          <w:rFonts w:ascii="Times New Roman" w:hAnsi="Times New Roman"/>
          <w:sz w:val="24"/>
          <w:szCs w:val="24"/>
        </w:rPr>
        <w:t>2</w:t>
      </w:r>
      <w:r w:rsidR="00476FB6" w:rsidRPr="00C62E82">
        <w:rPr>
          <w:rFonts w:ascii="Times New Roman" w:hAnsi="Times New Roman"/>
          <w:sz w:val="24"/>
          <w:szCs w:val="24"/>
        </w:rPr>
        <w:t>.  В</w:t>
      </w:r>
      <w:r w:rsidR="002E2A16" w:rsidRPr="00C62E82">
        <w:rPr>
          <w:rFonts w:ascii="Times New Roman" w:hAnsi="Times New Roman"/>
          <w:sz w:val="24"/>
          <w:szCs w:val="24"/>
        </w:rPr>
        <w:t xml:space="preserve">ыявление </w:t>
      </w:r>
      <w:r w:rsidR="00F013BF" w:rsidRPr="00C62E82">
        <w:rPr>
          <w:rFonts w:ascii="Times New Roman" w:hAnsi="Times New Roman"/>
          <w:sz w:val="24"/>
          <w:szCs w:val="24"/>
        </w:rPr>
        <w:t>учащихся</w:t>
      </w:r>
      <w:r w:rsidR="002E2A16" w:rsidRPr="00C62E82">
        <w:rPr>
          <w:rFonts w:ascii="Times New Roman" w:hAnsi="Times New Roman"/>
          <w:sz w:val="24"/>
          <w:szCs w:val="24"/>
        </w:rPr>
        <w:t xml:space="preserve">, которые обладают творческими способностями, стремятся к углубленному изучению определенной учебной дисциплины. </w:t>
      </w:r>
    </w:p>
    <w:p w:rsidR="00443D64" w:rsidRPr="00C62E82" w:rsidRDefault="00443D64" w:rsidP="00F0589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>Для того</w:t>
      </w:r>
      <w:proofErr w:type="gramStart"/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нед</w:t>
      </w:r>
      <w:r w:rsidR="002E2A16" w:rsidRPr="00C62E82">
        <w:rPr>
          <w:rFonts w:ascii="Times New Roman" w:eastAsia="Times New Roman" w:hAnsi="Times New Roman"/>
          <w:sz w:val="24"/>
          <w:szCs w:val="24"/>
          <w:lang w:eastAsia="ru-RU"/>
        </w:rPr>
        <w:t>еля и</w:t>
      </w:r>
      <w:r w:rsidR="00F013BF"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стории прошла удачно был </w:t>
      </w:r>
      <w:r w:rsidR="00B67988" w:rsidRPr="00C62E82">
        <w:rPr>
          <w:rFonts w:ascii="Times New Roman" w:eastAsia="Times New Roman" w:hAnsi="Times New Roman"/>
          <w:sz w:val="24"/>
          <w:szCs w:val="24"/>
          <w:lang w:eastAsia="ru-RU"/>
        </w:rPr>
        <w:t>составлен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проведения</w:t>
      </w:r>
      <w:r w:rsidR="00B67988"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 истории, где указаны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темы и формы занятий, время их проведения и исполнители.</w:t>
      </w:r>
      <w:r w:rsidR="00F05893"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FB6" w:rsidRPr="00C62E8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ри составлении плана Недели истории </w:t>
      </w:r>
      <w:r w:rsidR="00B67988" w:rsidRPr="00C62E82">
        <w:rPr>
          <w:rFonts w:ascii="Times New Roman" w:eastAsia="Times New Roman" w:hAnsi="Times New Roman"/>
          <w:sz w:val="24"/>
          <w:szCs w:val="24"/>
          <w:lang w:eastAsia="ru-RU"/>
        </w:rPr>
        <w:t>учитывал</w:t>
      </w:r>
      <w:r w:rsidR="00476FB6" w:rsidRPr="00C62E82">
        <w:rPr>
          <w:rFonts w:ascii="Times New Roman" w:eastAsia="Times New Roman" w:hAnsi="Times New Roman"/>
          <w:sz w:val="24"/>
          <w:szCs w:val="24"/>
          <w:lang w:eastAsia="ru-RU"/>
        </w:rPr>
        <w:t>ись</w:t>
      </w:r>
      <w:r w:rsidR="00F013BF"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FB6" w:rsidRPr="00C62E82">
        <w:rPr>
          <w:rFonts w:ascii="Times New Roman" w:eastAsia="Times New Roman" w:hAnsi="Times New Roman"/>
          <w:sz w:val="24"/>
          <w:szCs w:val="24"/>
          <w:lang w:eastAsia="ru-RU"/>
        </w:rPr>
        <w:t>возможности</w:t>
      </w:r>
      <w:r w:rsidR="00F013BF" w:rsidRPr="00C62E8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76FB6"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интересы</w:t>
      </w:r>
      <w:r w:rsidR="00B67988"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67988" w:rsidRPr="00C62E8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76FB6"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F05893"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3D64" w:rsidRPr="00C62E82" w:rsidRDefault="00443D64" w:rsidP="00F05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>Проведение Недели истории – это одна из форм организац</w:t>
      </w:r>
      <w:r w:rsidR="00B67988"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ии обучения, которая 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связана с основным программным курсом обучения, </w:t>
      </w:r>
      <w:r w:rsidR="00B67988"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помогает 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>углублять, дополнять его и тем самым повышать уровень образования учащихся, спосо</w:t>
      </w:r>
      <w:r w:rsidR="00B67988"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бствовать их развитию, расширению 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их кругозор</w:t>
      </w:r>
      <w:r w:rsidR="00B67988" w:rsidRPr="00C62E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43D64" w:rsidRPr="00C62E82" w:rsidRDefault="00443D64" w:rsidP="00F0589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Неделя истории способствует формированию побуждений к творческому исследовательскому труду учащихся. </w:t>
      </w:r>
    </w:p>
    <w:p w:rsidR="003136E0" w:rsidRPr="00C62E82" w:rsidRDefault="003136E0" w:rsidP="00F0589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2E82">
        <w:rPr>
          <w:rFonts w:ascii="Times New Roman" w:hAnsi="Times New Roman"/>
          <w:b/>
          <w:i/>
          <w:sz w:val="24"/>
          <w:szCs w:val="24"/>
        </w:rPr>
        <w:t>Принципы проведения Недели истории:</w:t>
      </w:r>
    </w:p>
    <w:p w:rsidR="003136E0" w:rsidRPr="00C62E82" w:rsidRDefault="003136E0" w:rsidP="00F05893">
      <w:pPr>
        <w:pStyle w:val="a5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C62E82">
        <w:rPr>
          <w:rFonts w:cs="Times New Roman"/>
        </w:rPr>
        <w:t>Принцип занимательности.</w:t>
      </w:r>
    </w:p>
    <w:p w:rsidR="003136E0" w:rsidRPr="00C62E82" w:rsidRDefault="003136E0" w:rsidP="00F05893">
      <w:pPr>
        <w:pStyle w:val="a5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C62E82">
        <w:rPr>
          <w:rFonts w:cs="Times New Roman"/>
        </w:rPr>
        <w:t>Принцип доступности.</w:t>
      </w:r>
    </w:p>
    <w:p w:rsidR="003136E0" w:rsidRPr="00C62E82" w:rsidRDefault="003136E0" w:rsidP="00F05893">
      <w:pPr>
        <w:pStyle w:val="a5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C62E82">
        <w:rPr>
          <w:rFonts w:cs="Times New Roman"/>
        </w:rPr>
        <w:t>Принцип добровольного участия школьников в мероприятиях Недели истории.</w:t>
      </w:r>
    </w:p>
    <w:p w:rsidR="003136E0" w:rsidRPr="00C62E82" w:rsidRDefault="003136E0" w:rsidP="00F05893">
      <w:pPr>
        <w:pStyle w:val="a5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C62E82">
        <w:rPr>
          <w:rFonts w:cs="Times New Roman"/>
        </w:rPr>
        <w:t>Принцип активного сотрудничества учителя и учащихся.</w:t>
      </w:r>
    </w:p>
    <w:p w:rsidR="003136E0" w:rsidRPr="00C62E82" w:rsidRDefault="003136E0" w:rsidP="00F05893">
      <w:pPr>
        <w:pStyle w:val="a5"/>
        <w:spacing w:after="0" w:line="240" w:lineRule="auto"/>
        <w:jc w:val="both"/>
        <w:rPr>
          <w:rFonts w:cs="Times New Roman"/>
        </w:rPr>
      </w:pPr>
    </w:p>
    <w:p w:rsidR="00F05893" w:rsidRPr="00C62E82" w:rsidRDefault="003136E0" w:rsidP="00F058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E82">
        <w:rPr>
          <w:rFonts w:ascii="Times New Roman" w:hAnsi="Times New Roman"/>
          <w:sz w:val="24"/>
          <w:szCs w:val="24"/>
        </w:rPr>
        <w:t xml:space="preserve">Формы проведения мероприятий Недели истории  самые </w:t>
      </w:r>
      <w:proofErr w:type="gramStart"/>
      <w:r w:rsidRPr="00C62E82">
        <w:rPr>
          <w:rFonts w:ascii="Times New Roman" w:hAnsi="Times New Roman"/>
          <w:sz w:val="24"/>
          <w:szCs w:val="24"/>
        </w:rPr>
        <w:t>разно</w:t>
      </w:r>
      <w:r w:rsidR="00F05893" w:rsidRPr="00C62E82">
        <w:rPr>
          <w:rFonts w:ascii="Times New Roman" w:hAnsi="Times New Roman"/>
          <w:sz w:val="24"/>
          <w:szCs w:val="24"/>
        </w:rPr>
        <w:t>образные-игры</w:t>
      </w:r>
      <w:proofErr w:type="gramEnd"/>
      <w:r w:rsidR="00F05893" w:rsidRPr="00C62E82">
        <w:rPr>
          <w:rFonts w:ascii="Times New Roman" w:hAnsi="Times New Roman"/>
          <w:sz w:val="24"/>
          <w:szCs w:val="24"/>
        </w:rPr>
        <w:t>, конкурсы (рисунки, стенгазеты, кроссворды), дебаты, викторины.</w:t>
      </w:r>
      <w:r w:rsidRPr="00C62E82">
        <w:rPr>
          <w:rFonts w:ascii="Times New Roman" w:hAnsi="Times New Roman"/>
          <w:sz w:val="24"/>
          <w:szCs w:val="24"/>
        </w:rPr>
        <w:t xml:space="preserve"> Выбор форм мероприятий зависел от возрастных особенностей учащихся, их склонностей, желания.</w:t>
      </w:r>
    </w:p>
    <w:p w:rsidR="00F05893" w:rsidRPr="00C62E82" w:rsidRDefault="003136E0" w:rsidP="00F058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E82">
        <w:rPr>
          <w:rFonts w:ascii="Times New Roman" w:hAnsi="Times New Roman"/>
          <w:sz w:val="24"/>
          <w:szCs w:val="24"/>
        </w:rPr>
        <w:t xml:space="preserve">Большое значение играли современные информационные технологии, которые оказали неоценимую помощь, как в подготовке, так и в проведении Недели истории. </w:t>
      </w:r>
    </w:p>
    <w:p w:rsidR="004A2074" w:rsidRPr="00C62E82" w:rsidRDefault="004A2074" w:rsidP="00F058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E82">
        <w:rPr>
          <w:rFonts w:ascii="Times New Roman" w:hAnsi="Times New Roman"/>
          <w:sz w:val="24"/>
          <w:szCs w:val="24"/>
        </w:rPr>
        <w:t xml:space="preserve">Всю неделю каждый класс (5-11) набирали </w:t>
      </w:r>
      <w:r w:rsidR="00936ACF">
        <w:rPr>
          <w:rFonts w:ascii="Times New Roman" w:hAnsi="Times New Roman"/>
          <w:sz w:val="24"/>
          <w:szCs w:val="24"/>
        </w:rPr>
        <w:t xml:space="preserve">балы </w:t>
      </w:r>
      <w:proofErr w:type="gramStart"/>
      <w:r w:rsidR="00936ACF">
        <w:rPr>
          <w:rFonts w:ascii="Times New Roman" w:hAnsi="Times New Roman"/>
          <w:sz w:val="24"/>
          <w:szCs w:val="24"/>
        </w:rPr>
        <w:t>входе</w:t>
      </w:r>
      <w:proofErr w:type="gramEnd"/>
      <w:r w:rsidRPr="00C62E82">
        <w:rPr>
          <w:rFonts w:ascii="Times New Roman" w:hAnsi="Times New Roman"/>
          <w:sz w:val="24"/>
          <w:szCs w:val="24"/>
        </w:rPr>
        <w:t xml:space="preserve"> участия в конкурсах.</w:t>
      </w:r>
    </w:p>
    <w:p w:rsidR="00F05893" w:rsidRPr="00C62E82" w:rsidRDefault="004A2074" w:rsidP="004A2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E82">
        <w:rPr>
          <w:rFonts w:ascii="Times New Roman" w:hAnsi="Times New Roman"/>
          <w:sz w:val="24"/>
          <w:szCs w:val="24"/>
        </w:rPr>
        <w:t>Проведено</w:t>
      </w:r>
      <w:r w:rsidR="00F05893" w:rsidRPr="00C62E82">
        <w:rPr>
          <w:rFonts w:ascii="Times New Roman" w:hAnsi="Times New Roman"/>
          <w:sz w:val="24"/>
          <w:szCs w:val="24"/>
        </w:rPr>
        <w:t xml:space="preserve"> путешествие по стране Истории. Учащиеся с  удовольствием решали ребусы, кроссворды, Лучший кроссворд был составлен ученик</w:t>
      </w:r>
      <w:r w:rsidRPr="00C62E82">
        <w:rPr>
          <w:rFonts w:ascii="Times New Roman" w:hAnsi="Times New Roman"/>
          <w:sz w:val="24"/>
          <w:szCs w:val="24"/>
        </w:rPr>
        <w:t>ами</w:t>
      </w:r>
      <w:r w:rsidR="00F05893" w:rsidRPr="00C62E82">
        <w:rPr>
          <w:rFonts w:ascii="Times New Roman" w:hAnsi="Times New Roman"/>
          <w:sz w:val="24"/>
          <w:szCs w:val="24"/>
        </w:rPr>
        <w:t xml:space="preserve"> </w:t>
      </w:r>
      <w:r w:rsidRPr="00C62E82">
        <w:rPr>
          <w:rFonts w:ascii="Times New Roman" w:hAnsi="Times New Roman"/>
          <w:sz w:val="24"/>
          <w:szCs w:val="24"/>
        </w:rPr>
        <w:t>5  и 8 класса</w:t>
      </w:r>
      <w:r w:rsidR="00C62E82" w:rsidRPr="00C62E82">
        <w:rPr>
          <w:rFonts w:ascii="Times New Roman" w:hAnsi="Times New Roman"/>
          <w:sz w:val="24"/>
          <w:szCs w:val="24"/>
        </w:rPr>
        <w:t>.</w:t>
      </w:r>
      <w:r w:rsidRPr="00C62E82">
        <w:rPr>
          <w:rFonts w:ascii="Times New Roman" w:hAnsi="Times New Roman"/>
          <w:sz w:val="24"/>
          <w:szCs w:val="24"/>
        </w:rPr>
        <w:t xml:space="preserve"> </w:t>
      </w:r>
      <w:r w:rsidR="00F05893"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C62E82"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F05893" w:rsidRPr="00C62E82">
        <w:rPr>
          <w:rFonts w:ascii="Times New Roman" w:eastAsia="Times New Roman" w:hAnsi="Times New Roman"/>
          <w:sz w:val="24"/>
          <w:szCs w:val="24"/>
          <w:lang w:eastAsia="ru-RU"/>
        </w:rPr>
        <w:t>Увлечённо  для учащихся прошла в</w:t>
      </w:r>
      <w:r w:rsidRPr="00C62E8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икторина "Древние цивилизации"</w:t>
      </w:r>
      <w:r w:rsidR="00F05893" w:rsidRPr="00C62E8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для 5-6 классов, где </w:t>
      </w:r>
      <w:r w:rsidR="00F05893"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обобщили, повторили и закрепили 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>изученный материал</w:t>
      </w:r>
    </w:p>
    <w:p w:rsidR="00F05893" w:rsidRPr="00C62E82" w:rsidRDefault="00F05893" w:rsidP="00F05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>Между</w:t>
      </w:r>
      <w:r w:rsidR="004A2074"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учащимися  7 класса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</w:t>
      </w:r>
      <w:r w:rsidR="00C62E82" w:rsidRPr="00C62E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2E82" w:rsidRPr="00C62E82">
        <w:rPr>
          <w:rFonts w:ascii="Times New Roman" w:eastAsia="Times New Roman" w:hAnsi="Times New Roman"/>
          <w:sz w:val="24"/>
          <w:szCs w:val="24"/>
          <w:lang w:eastAsia="ru-RU"/>
        </w:rPr>
        <w:t>игра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 « Поле чудес». Учащиеся усердно угадывали буквы к словам по истории.  </w:t>
      </w:r>
      <w:r w:rsidR="00C62E82" w:rsidRPr="00C62E82">
        <w:rPr>
          <w:rFonts w:ascii="Times New Roman" w:eastAsia="Times New Roman" w:hAnsi="Times New Roman"/>
          <w:sz w:val="24"/>
          <w:szCs w:val="24"/>
          <w:lang w:eastAsia="ru-RU"/>
        </w:rPr>
        <w:t>Очки, которые набрал победитель</w:t>
      </w:r>
      <w:r w:rsidR="00861E7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62E82"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внесены в общую таблицу класса. 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занимательном </w:t>
      </w:r>
      <w:r w:rsidRPr="00C62E82">
        <w:rPr>
          <w:rFonts w:ascii="Times New Roman" w:hAnsi="Times New Roman"/>
          <w:sz w:val="24"/>
          <w:szCs w:val="24"/>
        </w:rPr>
        <w:t xml:space="preserve"> мероприятии  предметной недели по истории   «Битва  эпох» 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>самым</w:t>
      </w:r>
      <w:r w:rsidR="00C62E82" w:rsidRPr="00C62E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62E82" w:rsidRPr="00C62E82">
        <w:rPr>
          <w:rFonts w:ascii="Times New Roman" w:eastAsia="Times New Roman" w:hAnsi="Times New Roman"/>
          <w:sz w:val="24"/>
          <w:szCs w:val="24"/>
          <w:lang w:eastAsia="ru-RU"/>
        </w:rPr>
        <w:t>активными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оказал</w:t>
      </w:r>
      <w:r w:rsidR="00C62E82" w:rsidRPr="00C62E82">
        <w:rPr>
          <w:rFonts w:ascii="Times New Roman" w:eastAsia="Times New Roman" w:hAnsi="Times New Roman"/>
          <w:sz w:val="24"/>
          <w:szCs w:val="24"/>
          <w:lang w:eastAsia="ru-RU"/>
        </w:rPr>
        <w:t>ись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ученик</w:t>
      </w:r>
      <w:r w:rsidR="00C62E82" w:rsidRPr="00C62E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 w:rsidR="00C62E82"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и 10 класса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05893" w:rsidRPr="00C62E82" w:rsidRDefault="00F05893" w:rsidP="00F058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>Так</w:t>
      </w:r>
      <w:r w:rsidR="00C62E82" w:rsidRPr="00C62E82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мероприятия, как составление кроссвордов по истории </w:t>
      </w:r>
      <w:r w:rsidR="00C62E82" w:rsidRPr="00C62E82">
        <w:rPr>
          <w:rFonts w:ascii="Times New Roman" w:eastAsia="Times New Roman" w:hAnsi="Times New Roman"/>
          <w:sz w:val="24"/>
          <w:szCs w:val="24"/>
          <w:lang w:eastAsia="ru-RU"/>
        </w:rPr>
        <w:t>и обществознанию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 стали интересными и запоминающимися в ходе Недели истории</w:t>
      </w:r>
      <w:r w:rsidR="00C62E82" w:rsidRPr="00C62E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5893" w:rsidRPr="00C62E82" w:rsidRDefault="00F05893" w:rsidP="00F058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Отличились  </w:t>
      </w:r>
      <w:r w:rsidR="00C62E82" w:rsidRPr="00C62E8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2E82" w:rsidRPr="00C62E82">
        <w:rPr>
          <w:rFonts w:ascii="Times New Roman" w:eastAsia="Times New Roman" w:hAnsi="Times New Roman"/>
          <w:sz w:val="24"/>
          <w:szCs w:val="24"/>
          <w:lang w:eastAsia="ru-RU"/>
        </w:rPr>
        <w:t>класса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приняли </w:t>
      </w:r>
      <w:r w:rsidR="00C62E82" w:rsidRPr="00C62E82">
        <w:rPr>
          <w:rFonts w:ascii="Times New Roman" w:eastAsia="Times New Roman" w:hAnsi="Times New Roman"/>
          <w:sz w:val="24"/>
          <w:szCs w:val="24"/>
          <w:lang w:eastAsia="ru-RU"/>
        </w:rPr>
        <w:t>пассивное</w:t>
      </w: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</w:t>
      </w:r>
      <w:r w:rsidR="00C62E82" w:rsidRPr="00C62E82">
        <w:rPr>
          <w:rFonts w:ascii="Times New Roman" w:eastAsia="Times New Roman" w:hAnsi="Times New Roman"/>
          <w:sz w:val="24"/>
          <w:szCs w:val="24"/>
          <w:lang w:eastAsia="ru-RU"/>
        </w:rPr>
        <w:t>проведении Недели истории.</w:t>
      </w:r>
    </w:p>
    <w:p w:rsidR="00C62E82" w:rsidRPr="00C62E82" w:rsidRDefault="00C62E82" w:rsidP="00F058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>При участии в конкурсе стенгазет, посвященных 12 декабря, самое активное участие приняли учащиеся 6 класса (использовали свои детские фотографии). Газету выпустили под заголовком «Я имею право….»</w:t>
      </w:r>
    </w:p>
    <w:p w:rsidR="00C62E82" w:rsidRDefault="00F05893" w:rsidP="00F058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E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предметной недели  потребовало  подготовки и продуманности. Были рассчитаны  силы учителя и силы детей. </w:t>
      </w:r>
    </w:p>
    <w:p w:rsidR="00F05893" w:rsidRDefault="00C62E82" w:rsidP="00F058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подведении итогов Недели истории учащиеся 7 и 10 классов набрали наибольшее количество балов. Все классы получат грамоты за участие в Недели истории.</w:t>
      </w:r>
    </w:p>
    <w:p w:rsidR="00C62E82" w:rsidRPr="00C62E82" w:rsidRDefault="00C62E82" w:rsidP="00F058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448" w:rsidRDefault="00D35448" w:rsidP="00D354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448" w:rsidRDefault="00D35448" w:rsidP="00D354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35448" w:rsidSect="00861E7F">
      <w:pgSz w:w="11906" w:h="16838"/>
      <w:pgMar w:top="709" w:right="127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5">
    <w:nsid w:val="00000009"/>
    <w:multiLevelType w:val="multi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1FC4C61"/>
    <w:multiLevelType w:val="multilevel"/>
    <w:tmpl w:val="CA0A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213CE"/>
    <w:multiLevelType w:val="multilevel"/>
    <w:tmpl w:val="09F6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121AEB"/>
    <w:multiLevelType w:val="multilevel"/>
    <w:tmpl w:val="D198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2524B"/>
    <w:multiLevelType w:val="multilevel"/>
    <w:tmpl w:val="7E10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E92CB6"/>
    <w:multiLevelType w:val="multilevel"/>
    <w:tmpl w:val="DF3C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144B37"/>
    <w:multiLevelType w:val="hybridMultilevel"/>
    <w:tmpl w:val="1A080F72"/>
    <w:lvl w:ilvl="0" w:tplc="26E6A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5AF0"/>
    <w:multiLevelType w:val="multilevel"/>
    <w:tmpl w:val="D91C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C0B82"/>
    <w:multiLevelType w:val="hybridMultilevel"/>
    <w:tmpl w:val="FA3E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71E82"/>
    <w:multiLevelType w:val="hybridMultilevel"/>
    <w:tmpl w:val="124C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E4CF5"/>
    <w:multiLevelType w:val="multilevel"/>
    <w:tmpl w:val="53AE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4A19F6"/>
    <w:multiLevelType w:val="multilevel"/>
    <w:tmpl w:val="52BE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206E2"/>
    <w:multiLevelType w:val="multilevel"/>
    <w:tmpl w:val="99A2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6C1916"/>
    <w:multiLevelType w:val="hybridMultilevel"/>
    <w:tmpl w:val="57D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51E43"/>
    <w:multiLevelType w:val="hybridMultilevel"/>
    <w:tmpl w:val="4562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37E79"/>
    <w:multiLevelType w:val="hybridMultilevel"/>
    <w:tmpl w:val="5D0AB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6B3D2F"/>
    <w:multiLevelType w:val="multilevel"/>
    <w:tmpl w:val="E34E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894A6C"/>
    <w:multiLevelType w:val="multilevel"/>
    <w:tmpl w:val="8D42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2"/>
  </w:num>
  <w:num w:numId="5">
    <w:abstractNumId w:val="6"/>
  </w:num>
  <w:num w:numId="6">
    <w:abstractNumId w:val="12"/>
  </w:num>
  <w:num w:numId="7">
    <w:abstractNumId w:val="16"/>
  </w:num>
  <w:num w:numId="8">
    <w:abstractNumId w:val="19"/>
  </w:num>
  <w:num w:numId="9">
    <w:abstractNumId w:val="20"/>
  </w:num>
  <w:num w:numId="10">
    <w:abstractNumId w:val="21"/>
  </w:num>
  <w:num w:numId="11">
    <w:abstractNumId w:val="11"/>
  </w:num>
  <w:num w:numId="12">
    <w:abstractNumId w:val="17"/>
  </w:num>
  <w:num w:numId="13">
    <w:abstractNumId w:val="8"/>
  </w:num>
  <w:num w:numId="14">
    <w:abstractNumId w:val="15"/>
  </w:num>
  <w:num w:numId="15">
    <w:abstractNumId w:val="13"/>
  </w:num>
  <w:num w:numId="16">
    <w:abstractNumId w:val="18"/>
  </w:num>
  <w:num w:numId="17">
    <w:abstractNumId w:val="14"/>
  </w:num>
  <w:num w:numId="18">
    <w:abstractNumId w:val="2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64"/>
    <w:rsid w:val="00017F88"/>
    <w:rsid w:val="000368B7"/>
    <w:rsid w:val="00111F83"/>
    <w:rsid w:val="00116E6C"/>
    <w:rsid w:val="001B4D52"/>
    <w:rsid w:val="001E0445"/>
    <w:rsid w:val="002243BF"/>
    <w:rsid w:val="002742B0"/>
    <w:rsid w:val="00294EE5"/>
    <w:rsid w:val="002D1AA5"/>
    <w:rsid w:val="002D3A0A"/>
    <w:rsid w:val="002E2A16"/>
    <w:rsid w:val="002F5327"/>
    <w:rsid w:val="0030776A"/>
    <w:rsid w:val="003136E0"/>
    <w:rsid w:val="003803BA"/>
    <w:rsid w:val="003B5022"/>
    <w:rsid w:val="00425048"/>
    <w:rsid w:val="00443D64"/>
    <w:rsid w:val="00473591"/>
    <w:rsid w:val="00476FB6"/>
    <w:rsid w:val="004779DC"/>
    <w:rsid w:val="004A2074"/>
    <w:rsid w:val="004A3F38"/>
    <w:rsid w:val="004E779D"/>
    <w:rsid w:val="004F112B"/>
    <w:rsid w:val="005B3439"/>
    <w:rsid w:val="005F0D49"/>
    <w:rsid w:val="0060106B"/>
    <w:rsid w:val="006D1846"/>
    <w:rsid w:val="00861E7F"/>
    <w:rsid w:val="00936ACF"/>
    <w:rsid w:val="00A04696"/>
    <w:rsid w:val="00B238E8"/>
    <w:rsid w:val="00B335B7"/>
    <w:rsid w:val="00B47640"/>
    <w:rsid w:val="00B67988"/>
    <w:rsid w:val="00B67E04"/>
    <w:rsid w:val="00BC20BA"/>
    <w:rsid w:val="00C62E82"/>
    <w:rsid w:val="00CD22F9"/>
    <w:rsid w:val="00D35448"/>
    <w:rsid w:val="00D52239"/>
    <w:rsid w:val="00D81665"/>
    <w:rsid w:val="00D92597"/>
    <w:rsid w:val="00E27EA0"/>
    <w:rsid w:val="00ED47DA"/>
    <w:rsid w:val="00F013BF"/>
    <w:rsid w:val="00F05893"/>
    <w:rsid w:val="00F6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6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24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3D64"/>
    <w:rPr>
      <w:b/>
      <w:bCs/>
    </w:rPr>
  </w:style>
  <w:style w:type="paragraph" w:styleId="a4">
    <w:name w:val="Normal (Web)"/>
    <w:basedOn w:val="a"/>
    <w:unhideWhenUsed/>
    <w:rsid w:val="00443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3D64"/>
    <w:pPr>
      <w:ind w:left="720"/>
      <w:contextualSpacing/>
    </w:pPr>
    <w:rPr>
      <w:rFonts w:ascii="Times New Roman" w:hAnsi="Times New Roman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D64"/>
    <w:rPr>
      <w:rFonts w:ascii="Tahoma" w:eastAsia="Calibri" w:hAnsi="Tahoma" w:cs="Tahoma"/>
      <w:sz w:val="16"/>
      <w:szCs w:val="16"/>
    </w:rPr>
  </w:style>
  <w:style w:type="character" w:customStyle="1" w:styleId="c7">
    <w:name w:val="c7"/>
    <w:basedOn w:val="a0"/>
    <w:rsid w:val="001B4D52"/>
  </w:style>
  <w:style w:type="paragraph" w:customStyle="1" w:styleId="c5">
    <w:name w:val="c5"/>
    <w:basedOn w:val="a"/>
    <w:rsid w:val="001B4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qFormat/>
    <w:rsid w:val="00D35448"/>
    <w:rPr>
      <w:i/>
      <w:iCs/>
    </w:rPr>
  </w:style>
  <w:style w:type="character" w:customStyle="1" w:styleId="apple-converted-space">
    <w:name w:val="apple-converted-space"/>
    <w:basedOn w:val="a0"/>
    <w:rsid w:val="00D35448"/>
  </w:style>
  <w:style w:type="character" w:customStyle="1" w:styleId="20">
    <w:name w:val="Заголовок 2 Знак"/>
    <w:basedOn w:val="a0"/>
    <w:link w:val="2"/>
    <w:uiPriority w:val="9"/>
    <w:rsid w:val="00224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6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24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3D64"/>
    <w:rPr>
      <w:b/>
      <w:bCs/>
    </w:rPr>
  </w:style>
  <w:style w:type="paragraph" w:styleId="a4">
    <w:name w:val="Normal (Web)"/>
    <w:basedOn w:val="a"/>
    <w:unhideWhenUsed/>
    <w:rsid w:val="00443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3D64"/>
    <w:pPr>
      <w:ind w:left="720"/>
      <w:contextualSpacing/>
    </w:pPr>
    <w:rPr>
      <w:rFonts w:ascii="Times New Roman" w:hAnsi="Times New Roman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D64"/>
    <w:rPr>
      <w:rFonts w:ascii="Tahoma" w:eastAsia="Calibri" w:hAnsi="Tahoma" w:cs="Tahoma"/>
      <w:sz w:val="16"/>
      <w:szCs w:val="16"/>
    </w:rPr>
  </w:style>
  <w:style w:type="character" w:customStyle="1" w:styleId="c7">
    <w:name w:val="c7"/>
    <w:basedOn w:val="a0"/>
    <w:rsid w:val="001B4D52"/>
  </w:style>
  <w:style w:type="paragraph" w:customStyle="1" w:styleId="c5">
    <w:name w:val="c5"/>
    <w:basedOn w:val="a"/>
    <w:rsid w:val="001B4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qFormat/>
    <w:rsid w:val="00D35448"/>
    <w:rPr>
      <w:i/>
      <w:iCs/>
    </w:rPr>
  </w:style>
  <w:style w:type="character" w:customStyle="1" w:styleId="apple-converted-space">
    <w:name w:val="apple-converted-space"/>
    <w:basedOn w:val="a0"/>
    <w:rsid w:val="00D35448"/>
  </w:style>
  <w:style w:type="character" w:customStyle="1" w:styleId="20">
    <w:name w:val="Заголовок 2 Знак"/>
    <w:basedOn w:val="a0"/>
    <w:link w:val="2"/>
    <w:uiPriority w:val="9"/>
    <w:rsid w:val="00224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</cp:lastModifiedBy>
  <cp:revision>13</cp:revision>
  <cp:lastPrinted>2014-12-17T19:34:00Z</cp:lastPrinted>
  <dcterms:created xsi:type="dcterms:W3CDTF">2014-12-07T16:05:00Z</dcterms:created>
  <dcterms:modified xsi:type="dcterms:W3CDTF">2014-12-18T15:28:00Z</dcterms:modified>
</cp:coreProperties>
</file>